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75"/>
        <w:gridCol w:w="3091"/>
        <w:gridCol w:w="3084"/>
      </w:tblGrid>
      <w:tr w:rsidR="00491A66" w:rsidRPr="007324BD" w:rsidTr="00996EAA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996EAA" w:rsidP="00326F1B">
            <w:pPr>
              <w:pStyle w:val="Heading1"/>
              <w:rPr>
                <w:szCs w:val="20"/>
              </w:rPr>
            </w:pPr>
            <w:r>
              <w:t>Accelerate</w:t>
            </w:r>
            <w:r w:rsidR="00491A66" w:rsidRPr="007324BD">
              <w:t xml:space="preserve"> Application</w:t>
            </w:r>
          </w:p>
        </w:tc>
      </w:tr>
      <w:tr w:rsidR="00C81188" w:rsidRPr="007324BD" w:rsidTr="00996EAA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</w:t>
            </w:r>
            <w:r w:rsidR="00DE6A4D">
              <w:t>/Owner</w:t>
            </w:r>
            <w:r w:rsidRPr="007324BD">
              <w:t xml:space="preserve"> Information</w:t>
            </w:r>
          </w:p>
        </w:tc>
      </w:tr>
      <w:tr w:rsidR="0024648C" w:rsidRPr="007324BD" w:rsidTr="00996EA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996EAA">
        <w:trPr>
          <w:cantSplit/>
          <w:trHeight w:val="259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C81188" w:rsidRPr="007324BD" w:rsidRDefault="00DE6A4D" w:rsidP="00326F1B">
            <w:r>
              <w:t>Title: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C81188" w:rsidRPr="007324BD" w:rsidRDefault="00DE6A4D" w:rsidP="00326F1B">
            <w:r>
              <w:t>Email</w:t>
            </w:r>
            <w:r w:rsidR="001D2340">
              <w:t>: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996EA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996EAA">
        <w:trPr>
          <w:cantSplit/>
          <w:trHeight w:val="259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E6A4D" w:rsidRPr="007324BD" w:rsidRDefault="00DE6A4D" w:rsidP="00DE6A4D">
            <w:pPr>
              <w:pStyle w:val="Heading2"/>
            </w:pPr>
            <w:r>
              <w:t>Co-</w:t>
            </w:r>
            <w:r w:rsidRPr="007324BD">
              <w:t>Applicant</w:t>
            </w:r>
            <w:r>
              <w:t>/Co Owner</w:t>
            </w:r>
            <w:r w:rsidRPr="007324BD">
              <w:t xml:space="preserve"> Information</w:t>
            </w:r>
          </w:p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Name</w:t>
            </w:r>
            <w:r>
              <w:t>: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E6A4D" w:rsidRPr="007324BD" w:rsidRDefault="00DE6A4D" w:rsidP="00DE6A4D"/>
        </w:tc>
        <w:tc>
          <w:tcPr>
            <w:tcW w:w="3084" w:type="dxa"/>
            <w:shd w:val="clear" w:color="auto" w:fill="auto"/>
            <w:vAlign w:val="center"/>
          </w:tcPr>
          <w:p w:rsidR="00DE6A4D" w:rsidRPr="007324BD" w:rsidRDefault="00DE6A4D" w:rsidP="00DE6A4D"/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E6A4D" w:rsidRPr="007324BD" w:rsidRDefault="00DE6A4D" w:rsidP="00DE6A4D">
            <w:r>
              <w:t>Title: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E6A4D" w:rsidRPr="007324BD" w:rsidRDefault="00DE6A4D" w:rsidP="00DE6A4D">
            <w:r>
              <w:t>Email: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Phone</w:t>
            </w:r>
            <w:r>
              <w:t>:</w:t>
            </w:r>
          </w:p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E6A4D" w:rsidRPr="007324BD" w:rsidRDefault="00DE6A4D" w:rsidP="00DE6A4D"/>
        </w:tc>
        <w:tc>
          <w:tcPr>
            <w:tcW w:w="3084" w:type="dxa"/>
            <w:shd w:val="clear" w:color="auto" w:fill="auto"/>
            <w:vAlign w:val="center"/>
          </w:tcPr>
          <w:p w:rsidR="00DE6A4D" w:rsidRPr="007324BD" w:rsidRDefault="00DE6A4D" w:rsidP="00DE6A4D"/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City</w:t>
            </w:r>
            <w:r>
              <w:t>: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State</w:t>
            </w:r>
            <w:r>
              <w:t>: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ZIP</w:t>
            </w:r>
            <w:r>
              <w:t xml:space="preserve"> Code:</w:t>
            </w:r>
          </w:p>
        </w:tc>
      </w:tr>
      <w:tr w:rsidR="00DE6A4D" w:rsidRPr="007324BD" w:rsidTr="00996EAA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E6A4D" w:rsidRPr="007324BD" w:rsidRDefault="00DE6A4D" w:rsidP="00DE6A4D">
            <w:pPr>
              <w:pStyle w:val="Heading2"/>
            </w:pPr>
            <w:r>
              <w:t>COmpany</w:t>
            </w:r>
            <w:r w:rsidRPr="007324BD">
              <w:t xml:space="preserve"> Information</w:t>
            </w:r>
          </w:p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DE6A4D" w:rsidRPr="007324BD" w:rsidRDefault="00DE6A4D" w:rsidP="00DE6A4D">
            <w:r>
              <w:t>Company Name:</w:t>
            </w:r>
          </w:p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6266" w:type="dxa"/>
            <w:gridSpan w:val="2"/>
            <w:shd w:val="clear" w:color="auto" w:fill="auto"/>
            <w:vAlign w:val="center"/>
          </w:tcPr>
          <w:p w:rsidR="00DE6A4D" w:rsidRPr="007324BD" w:rsidRDefault="00DE6A4D" w:rsidP="00DE6A4D"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E6A4D" w:rsidRPr="007324BD" w:rsidRDefault="00DE6A4D" w:rsidP="00DE6A4D">
            <w:r>
              <w:t>Business Start Date</w:t>
            </w:r>
            <w:r w:rsidRPr="007324BD">
              <w:t>?</w:t>
            </w:r>
          </w:p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Phone</w:t>
            </w:r>
            <w:r>
              <w:t>: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E-mail</w:t>
            </w:r>
            <w:r>
              <w:t>: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Fax</w:t>
            </w:r>
            <w:r>
              <w:t>:</w:t>
            </w:r>
          </w:p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City</w:t>
            </w:r>
            <w:r>
              <w:t>: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State</w:t>
            </w:r>
            <w:r>
              <w:t>: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ZIP</w:t>
            </w:r>
            <w:r>
              <w:t xml:space="preserve"> Code:</w:t>
            </w:r>
          </w:p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317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6A4D" w:rsidRPr="007324BD" w:rsidRDefault="00DE6A4D" w:rsidP="00DE6A4D">
            <w:r>
              <w:t>Number of Fulltime Employees:</w:t>
            </w:r>
          </w:p>
        </w:tc>
        <w:tc>
          <w:tcPr>
            <w:tcW w:w="30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6A4D" w:rsidRPr="007324BD" w:rsidRDefault="00DE6A4D" w:rsidP="00DE6A4D">
            <w:r>
              <w:t>Number of Part-time Employees:</w:t>
            </w:r>
          </w:p>
        </w:tc>
        <w:tc>
          <w:tcPr>
            <w:tcW w:w="308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6A4D" w:rsidRPr="007324BD" w:rsidRDefault="00DE6A4D" w:rsidP="00DE6A4D">
            <w:r>
              <w:t>Previous Year</w:t>
            </w:r>
            <w:r w:rsidRPr="007324BD">
              <w:t xml:space="preserve"> Annual </w:t>
            </w:r>
            <w:r>
              <w:t>Revenue:</w:t>
            </w:r>
          </w:p>
        </w:tc>
      </w:tr>
      <w:tr w:rsidR="00DE6A4D" w:rsidRPr="007324BD" w:rsidTr="00996EAA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E6A4D" w:rsidRPr="007324BD" w:rsidRDefault="00996EAA" w:rsidP="009971FE">
            <w:pPr>
              <w:pStyle w:val="Heading2"/>
            </w:pPr>
            <w:r>
              <w:t xml:space="preserve">Please Explain </w:t>
            </w:r>
            <w:r w:rsidR="00E42DA0">
              <w:t>how t</w:t>
            </w:r>
            <w:r w:rsidR="009971FE">
              <w:t>he accelerate program can assist you</w:t>
            </w:r>
          </w:p>
        </w:tc>
      </w:tr>
      <w:tr w:rsidR="00996EAA" w:rsidRPr="007324BD" w:rsidTr="00DA0618">
        <w:trPr>
          <w:cantSplit/>
          <w:trHeight w:val="1293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996EAA" w:rsidRDefault="00996EAA" w:rsidP="00DE6A4D"/>
          <w:p w:rsidR="00E42DA0" w:rsidRDefault="00E42DA0" w:rsidP="00DE6A4D"/>
          <w:p w:rsidR="00E42DA0" w:rsidRDefault="00E42DA0" w:rsidP="00DE6A4D"/>
          <w:p w:rsidR="00E42DA0" w:rsidRDefault="00E42DA0" w:rsidP="00DE6A4D"/>
          <w:p w:rsidR="00E42DA0" w:rsidRDefault="00E42DA0" w:rsidP="00DE6A4D"/>
          <w:p w:rsidR="00E42DA0" w:rsidRPr="007324BD" w:rsidRDefault="00E42DA0" w:rsidP="00DE6A4D"/>
        </w:tc>
      </w:tr>
      <w:tr w:rsidR="00DE6A4D" w:rsidRPr="007324BD" w:rsidTr="00996EAA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E6A4D" w:rsidRPr="00BC0F25" w:rsidRDefault="00996EAA" w:rsidP="00E42DA0">
            <w:pPr>
              <w:pStyle w:val="Heading2"/>
            </w:pPr>
            <w:r>
              <w:t xml:space="preserve">Please Explain </w:t>
            </w:r>
            <w:r w:rsidR="000C0BEA">
              <w:t xml:space="preserve">What you consider the </w:t>
            </w:r>
            <w:r w:rsidR="00E42DA0">
              <w:t xml:space="preserve">Company’s </w:t>
            </w:r>
            <w:r w:rsidR="000C0BEA">
              <w:t xml:space="preserve">strengths and </w:t>
            </w:r>
            <w:r w:rsidR="00E42DA0">
              <w:t>weaknesses</w:t>
            </w:r>
          </w:p>
        </w:tc>
      </w:tr>
      <w:tr w:rsidR="000C0BEA" w:rsidRPr="007324BD" w:rsidTr="00922F2D">
        <w:trPr>
          <w:cantSplit/>
          <w:trHeight w:val="586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0C0BEA" w:rsidRDefault="000C0BEA" w:rsidP="00DE6A4D"/>
          <w:p w:rsidR="000C0BEA" w:rsidRDefault="000C0BEA" w:rsidP="00DE6A4D"/>
          <w:p w:rsidR="000C0BEA" w:rsidRDefault="000C0BEA" w:rsidP="00DE6A4D"/>
          <w:p w:rsidR="000C0BEA" w:rsidRDefault="000C0BEA" w:rsidP="00DE6A4D"/>
          <w:p w:rsidR="000C0BEA" w:rsidRDefault="000C0BEA" w:rsidP="00DE6A4D"/>
          <w:p w:rsidR="000C0BEA" w:rsidRDefault="000C0BEA" w:rsidP="00DE6A4D"/>
          <w:p w:rsidR="000C0BEA" w:rsidRPr="007324BD" w:rsidRDefault="000C0BEA" w:rsidP="00DE6A4D"/>
        </w:tc>
      </w:tr>
      <w:tr w:rsidR="00DE6A4D" w:rsidRPr="007324BD" w:rsidTr="00996EAA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E6A4D" w:rsidRPr="007324BD" w:rsidRDefault="00E42DA0" w:rsidP="00DE6A4D">
            <w:pPr>
              <w:pStyle w:val="Heading2"/>
            </w:pPr>
            <w:r>
              <w:t>Please Provide:</w:t>
            </w:r>
          </w:p>
        </w:tc>
      </w:tr>
      <w:tr w:rsidR="009971FE" w:rsidRPr="007324BD" w:rsidTr="00DA0618">
        <w:trPr>
          <w:cantSplit/>
          <w:trHeight w:val="1068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9971FE" w:rsidRDefault="00E42DA0" w:rsidP="00E42DA0">
            <w:pPr>
              <w:pStyle w:val="ListParagraph"/>
              <w:numPr>
                <w:ilvl w:val="0"/>
                <w:numId w:val="1"/>
              </w:numPr>
            </w:pPr>
            <w:r>
              <w:t>Current Business Plan</w:t>
            </w:r>
          </w:p>
          <w:p w:rsidR="00E42DA0" w:rsidRDefault="001D15A8" w:rsidP="00E42DA0">
            <w:pPr>
              <w:pStyle w:val="ListParagraph"/>
              <w:numPr>
                <w:ilvl w:val="0"/>
                <w:numId w:val="1"/>
              </w:numPr>
            </w:pPr>
            <w:r>
              <w:t>Current Organization Chart</w:t>
            </w:r>
          </w:p>
          <w:p w:rsidR="00DA0618" w:rsidRDefault="00DA0618" w:rsidP="00DC60EA">
            <w:pPr>
              <w:pStyle w:val="ListParagraph"/>
              <w:numPr>
                <w:ilvl w:val="0"/>
                <w:numId w:val="1"/>
              </w:numPr>
            </w:pPr>
            <w:r>
              <w:t>Copy of Ascend Assessment</w:t>
            </w:r>
          </w:p>
          <w:p w:rsidR="00E42DA0" w:rsidRDefault="001D15A8" w:rsidP="00DC60EA">
            <w:pPr>
              <w:pStyle w:val="ListParagraph"/>
              <w:numPr>
                <w:ilvl w:val="0"/>
                <w:numId w:val="1"/>
              </w:numPr>
            </w:pPr>
            <w:r>
              <w:t>Financials – (Profit &amp; Loss, Balance Sheet and Statement of Cash Flow)</w:t>
            </w:r>
          </w:p>
          <w:p w:rsidR="001D15A8" w:rsidRPr="007324BD" w:rsidRDefault="00DA0618" w:rsidP="00DA0618">
            <w:pPr>
              <w:pStyle w:val="ListParagraph"/>
              <w:numPr>
                <w:ilvl w:val="0"/>
                <w:numId w:val="1"/>
              </w:numPr>
            </w:pPr>
            <w:r>
              <w:t>Tax Returns</w:t>
            </w:r>
          </w:p>
        </w:tc>
      </w:tr>
      <w:tr w:rsidR="00DE6A4D" w:rsidRPr="007324BD" w:rsidTr="00996EAA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E6A4D" w:rsidRPr="007324BD" w:rsidRDefault="00DA0618" w:rsidP="00DE6A4D">
            <w:pPr>
              <w:pStyle w:val="Heading2"/>
            </w:pPr>
            <w:r>
              <w:t>Confidentiality Statement</w:t>
            </w:r>
          </w:p>
        </w:tc>
      </w:tr>
      <w:tr w:rsidR="00DA0618" w:rsidRPr="007324BD" w:rsidTr="00DA0618">
        <w:trPr>
          <w:cantSplit/>
          <w:trHeight w:val="519"/>
          <w:jc w:val="center"/>
        </w:trPr>
        <w:tc>
          <w:tcPr>
            <w:tcW w:w="9350" w:type="dxa"/>
            <w:gridSpan w:val="3"/>
            <w:shd w:val="clear" w:color="auto" w:fill="auto"/>
          </w:tcPr>
          <w:p w:rsidR="00DA0618" w:rsidRPr="007324BD" w:rsidRDefault="00DA0618" w:rsidP="00DA0618">
            <w:bookmarkStart w:id="0" w:name="_GoBack"/>
            <w:bookmarkEnd w:id="0"/>
          </w:p>
        </w:tc>
      </w:tr>
      <w:tr w:rsidR="00DE6A4D" w:rsidRPr="007324BD" w:rsidTr="00996EAA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E6A4D" w:rsidRPr="007324BD" w:rsidRDefault="00DE6A4D" w:rsidP="00DE6A4D">
            <w:pPr>
              <w:pStyle w:val="Heading2"/>
            </w:pPr>
            <w:r>
              <w:t>Signatures</w:t>
            </w:r>
          </w:p>
        </w:tc>
      </w:tr>
      <w:tr w:rsidR="00DE6A4D" w:rsidRPr="007324BD" w:rsidTr="00996EAA">
        <w:trPr>
          <w:cantSplit/>
          <w:trHeight w:val="576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DE6A4D" w:rsidRPr="007324BD" w:rsidRDefault="00DE6A4D" w:rsidP="00DA0618">
            <w:r w:rsidRPr="007324BD">
              <w:t xml:space="preserve">I authorize the verification of the information provided on this form </w:t>
            </w:r>
            <w:r w:rsidR="00DA0618">
              <w:t>and all attachments.</w:t>
            </w:r>
            <w:r w:rsidRPr="007324BD">
              <w:t xml:space="preserve"> I have received a copy of this application.</w:t>
            </w:r>
          </w:p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6266" w:type="dxa"/>
            <w:gridSpan w:val="2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Date</w:t>
            </w:r>
            <w:r>
              <w:t>:</w:t>
            </w:r>
          </w:p>
        </w:tc>
      </w:tr>
      <w:tr w:rsidR="00DE6A4D" w:rsidRPr="007324BD" w:rsidTr="00996EAA">
        <w:trPr>
          <w:cantSplit/>
          <w:trHeight w:val="259"/>
          <w:jc w:val="center"/>
        </w:trPr>
        <w:tc>
          <w:tcPr>
            <w:tcW w:w="6266" w:type="dxa"/>
            <w:gridSpan w:val="2"/>
            <w:shd w:val="clear" w:color="auto" w:fill="auto"/>
            <w:vAlign w:val="center"/>
          </w:tcPr>
          <w:p w:rsidR="00DE6A4D" w:rsidRPr="007324BD" w:rsidRDefault="00DE6A4D" w:rsidP="00DA0618">
            <w:r w:rsidRPr="007324BD">
              <w:t xml:space="preserve">Signature of </w:t>
            </w:r>
            <w:r w:rsidR="00DA0618">
              <w:t>co applicant: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E6A4D" w:rsidRPr="007324BD" w:rsidRDefault="00DE6A4D" w:rsidP="00DE6A4D">
            <w:r w:rsidRPr="007324BD">
              <w:t>Date</w:t>
            </w:r>
            <w:r>
              <w:t>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EB" w:rsidRDefault="001276EB">
      <w:r>
        <w:separator/>
      </w:r>
    </w:p>
  </w:endnote>
  <w:endnote w:type="continuationSeparator" w:id="0">
    <w:p w:rsidR="001276EB" w:rsidRDefault="001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EB" w:rsidRDefault="001276EB">
      <w:r>
        <w:separator/>
      </w:r>
    </w:p>
  </w:footnote>
  <w:footnote w:type="continuationSeparator" w:id="0">
    <w:p w:rsidR="001276EB" w:rsidRDefault="0012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C4AD9"/>
    <w:multiLevelType w:val="hybridMultilevel"/>
    <w:tmpl w:val="0A909998"/>
    <w:lvl w:ilvl="0" w:tplc="26C4B8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4D"/>
    <w:rsid w:val="000077BD"/>
    <w:rsid w:val="00017DD1"/>
    <w:rsid w:val="00032E90"/>
    <w:rsid w:val="000332AD"/>
    <w:rsid w:val="000447ED"/>
    <w:rsid w:val="00085333"/>
    <w:rsid w:val="000C0676"/>
    <w:rsid w:val="000C0BEA"/>
    <w:rsid w:val="000C3395"/>
    <w:rsid w:val="000D199E"/>
    <w:rsid w:val="000E2704"/>
    <w:rsid w:val="0011649E"/>
    <w:rsid w:val="001276EB"/>
    <w:rsid w:val="0016303A"/>
    <w:rsid w:val="00174A4A"/>
    <w:rsid w:val="00190F40"/>
    <w:rsid w:val="001D15A8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A2ED5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96EAA"/>
    <w:rsid w:val="009971FE"/>
    <w:rsid w:val="009C7D71"/>
    <w:rsid w:val="009F58BB"/>
    <w:rsid w:val="00A41E64"/>
    <w:rsid w:val="00A4373B"/>
    <w:rsid w:val="00A83D5E"/>
    <w:rsid w:val="00AE1F72"/>
    <w:rsid w:val="00B04903"/>
    <w:rsid w:val="00B12708"/>
    <w:rsid w:val="00B40FAC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6035"/>
    <w:rsid w:val="00DA0618"/>
    <w:rsid w:val="00DA5F94"/>
    <w:rsid w:val="00DC60EA"/>
    <w:rsid w:val="00DC6437"/>
    <w:rsid w:val="00DD2A14"/>
    <w:rsid w:val="00DE6A4D"/>
    <w:rsid w:val="00DF1BA0"/>
    <w:rsid w:val="00E33A75"/>
    <w:rsid w:val="00E33DC8"/>
    <w:rsid w:val="00E42DA0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21F97B-95D1-4B44-81DE-61C4AD95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4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lle%20James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97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Cherelle James</dc:creator>
  <cp:keywords/>
  <cp:lastModifiedBy>Cherelle James</cp:lastModifiedBy>
  <cp:revision>5</cp:revision>
  <cp:lastPrinted>2015-05-26T20:04:00Z</cp:lastPrinted>
  <dcterms:created xsi:type="dcterms:W3CDTF">2015-04-29T16:02:00Z</dcterms:created>
  <dcterms:modified xsi:type="dcterms:W3CDTF">2015-05-26T20:04:00Z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